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338"/>
        <w:gridCol w:w="4742"/>
      </w:tblGrid>
      <w:tr w:rsidR="00856C35" w14:paraId="7D42277B" w14:textId="77777777" w:rsidTr="00FA2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tcW w:w="4428" w:type="dxa"/>
          </w:tcPr>
          <w:p w14:paraId="68CA1F86" w14:textId="77777777" w:rsidR="00856C35" w:rsidRDefault="00856C35" w:rsidP="00856C35">
            <w:r w:rsidRPr="00856C3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DC9746" wp14:editId="058F94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</wp:posOffset>
                  </wp:positionV>
                  <wp:extent cx="3165475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448" y="21086"/>
                      <wp:lineTo x="21448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2D284740" w14:textId="0D8AEA4D" w:rsidR="00856C35" w:rsidRDefault="009F34E1" w:rsidP="00AE4167">
            <w:pPr>
              <w:pStyle w:val="CompanyName"/>
              <w:jc w:val="center"/>
            </w:pPr>
            <w:proofErr w:type="spellStart"/>
            <w:r>
              <w:t>GarageExperts</w:t>
            </w:r>
            <w:proofErr w:type="spellEnd"/>
            <w:r w:rsidR="00FA2A4E">
              <w:t xml:space="preserve"> of Southern</w:t>
            </w:r>
            <w:r>
              <w:t>,</w:t>
            </w:r>
            <w:r w:rsidR="00FA2A4E">
              <w:t xml:space="preserve"> PA</w:t>
            </w:r>
            <w:r w:rsidR="00AE4167">
              <w:t xml:space="preserve"> </w:t>
            </w:r>
          </w:p>
        </w:tc>
      </w:tr>
    </w:tbl>
    <w:p w14:paraId="6DF19397" w14:textId="77777777" w:rsidR="00467865" w:rsidRPr="00275BB5" w:rsidRDefault="00856C35" w:rsidP="00856C35">
      <w:pPr>
        <w:pStyle w:val="Heading1"/>
      </w:pPr>
      <w:r>
        <w:t>Employment Application</w:t>
      </w:r>
    </w:p>
    <w:p w14:paraId="67B7F61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1681A6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768183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F768DC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229551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6B3539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89A8CB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C151F8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17553DF" w14:textId="77777777" w:rsidTr="00FF1313">
        <w:tc>
          <w:tcPr>
            <w:tcW w:w="1081" w:type="dxa"/>
          </w:tcPr>
          <w:p w14:paraId="01C97B0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982337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2FDD16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E570D1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C9F3AA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399E1BA" w14:textId="77777777" w:rsidR="00856C35" w:rsidRPr="009C220D" w:rsidRDefault="00856C35" w:rsidP="00856C35"/>
        </w:tc>
      </w:tr>
    </w:tbl>
    <w:p w14:paraId="5D1F476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E4734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4045AB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619262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DA645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63B46C8" w14:textId="77777777" w:rsidTr="00FF1313">
        <w:tc>
          <w:tcPr>
            <w:tcW w:w="1081" w:type="dxa"/>
          </w:tcPr>
          <w:p w14:paraId="5CAFE14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262E5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70A03A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B173F1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AFAF7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5DB7C4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03B17A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607C23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B3136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B81DF0F" w14:textId="77777777" w:rsidTr="00FF1313">
        <w:trPr>
          <w:trHeight w:val="288"/>
        </w:trPr>
        <w:tc>
          <w:tcPr>
            <w:tcW w:w="1081" w:type="dxa"/>
          </w:tcPr>
          <w:p w14:paraId="78F041B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415EA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7C9E66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79A0A1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0571FF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6A64B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971EE3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2CCA99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093F2F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6DD6631" w14:textId="77777777" w:rsidR="00841645" w:rsidRPr="009C220D" w:rsidRDefault="00841645" w:rsidP="00440CD8">
            <w:pPr>
              <w:pStyle w:val="FieldText"/>
            </w:pPr>
          </w:p>
        </w:tc>
      </w:tr>
    </w:tbl>
    <w:p w14:paraId="54BBB31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32878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FD34E9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87A64F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A7F884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99D03D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7A9DB9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59694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298FBC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EE0684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20099D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C1A0FE3" w14:textId="77777777" w:rsidR="00DE7FB7" w:rsidRPr="009C220D" w:rsidRDefault="00DE7FB7" w:rsidP="00083002">
            <w:pPr>
              <w:pStyle w:val="FieldText"/>
            </w:pPr>
          </w:p>
        </w:tc>
      </w:tr>
    </w:tbl>
    <w:p w14:paraId="520E677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43B485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DA3B54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C6EC42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067F81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FA46D3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FF4E1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F731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A63CA8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15CA45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A19392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4B36D8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27EC43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</w:tr>
    </w:tbl>
    <w:p w14:paraId="1152952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891C46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830124B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73A920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D00D4A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3EB212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E62984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778927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798B62D" w14:textId="77777777" w:rsidR="009C220D" w:rsidRPr="009C220D" w:rsidRDefault="009C220D" w:rsidP="00617C65">
            <w:pPr>
              <w:pStyle w:val="FieldText"/>
            </w:pPr>
          </w:p>
        </w:tc>
      </w:tr>
    </w:tbl>
    <w:p w14:paraId="3B29488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F0C461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9D09FC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38ED11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8F733F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E9287A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66B704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2BF46CE" w14:textId="77777777" w:rsidR="009C220D" w:rsidRPr="005114CE" w:rsidRDefault="009C220D" w:rsidP="00682C69"/>
        </w:tc>
      </w:tr>
    </w:tbl>
    <w:p w14:paraId="74E8F65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A2FFC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83EF3E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21F69F1" w14:textId="77777777" w:rsidR="000F2DF4" w:rsidRPr="009C220D" w:rsidRDefault="000F2DF4" w:rsidP="00617C65">
            <w:pPr>
              <w:pStyle w:val="FieldText"/>
            </w:pPr>
          </w:p>
        </w:tc>
      </w:tr>
    </w:tbl>
    <w:p w14:paraId="7DF850F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C180C5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A46DFD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C06C36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A822C8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EF29A59" w14:textId="77777777" w:rsidR="000F2DF4" w:rsidRPr="005114CE" w:rsidRDefault="000F2DF4" w:rsidP="00617C65">
            <w:pPr>
              <w:pStyle w:val="FieldText"/>
            </w:pPr>
          </w:p>
        </w:tc>
      </w:tr>
    </w:tbl>
    <w:p w14:paraId="319F494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27355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6CB7F3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7DD1B7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873183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275D9F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E37B19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9A4FE6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9C041E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FAE2E1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82BE28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69E46A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1089CC8" w14:textId="77777777" w:rsidR="00250014" w:rsidRPr="005114CE" w:rsidRDefault="00250014" w:rsidP="00617C65">
            <w:pPr>
              <w:pStyle w:val="FieldText"/>
            </w:pPr>
          </w:p>
        </w:tc>
      </w:tr>
    </w:tbl>
    <w:p w14:paraId="6DAA064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4AF7E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EC0332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E782D9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3792D4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ACAE491" w14:textId="77777777" w:rsidR="000F2DF4" w:rsidRPr="005114CE" w:rsidRDefault="000F2DF4" w:rsidP="00617C65">
            <w:pPr>
              <w:pStyle w:val="FieldText"/>
            </w:pPr>
          </w:p>
        </w:tc>
      </w:tr>
    </w:tbl>
    <w:p w14:paraId="4B939BB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7440B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8CA427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265319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F2C3DA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F461AA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F79EB5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3470F1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81A1FE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D4685C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587319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E85F87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49AF209" w14:textId="77777777" w:rsidR="00250014" w:rsidRPr="005114CE" w:rsidRDefault="00250014" w:rsidP="00617C65">
            <w:pPr>
              <w:pStyle w:val="FieldText"/>
            </w:pPr>
          </w:p>
        </w:tc>
      </w:tr>
    </w:tbl>
    <w:p w14:paraId="286E8BC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04D3B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3F437F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B14CCB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7FD455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A5B014A" w14:textId="77777777" w:rsidR="002A2510" w:rsidRPr="005114CE" w:rsidRDefault="002A2510" w:rsidP="00617C65">
            <w:pPr>
              <w:pStyle w:val="FieldText"/>
            </w:pPr>
          </w:p>
        </w:tc>
      </w:tr>
    </w:tbl>
    <w:p w14:paraId="3DDFC41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331E9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C72295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2A945B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2E4B6D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B47B19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87408D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68472B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323A1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BEC3DA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105342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FAFE21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9815F4D" w14:textId="77777777" w:rsidR="00250014" w:rsidRPr="005114CE" w:rsidRDefault="00250014" w:rsidP="00617C65">
            <w:pPr>
              <w:pStyle w:val="FieldText"/>
            </w:pPr>
          </w:p>
        </w:tc>
      </w:tr>
    </w:tbl>
    <w:p w14:paraId="2CE38610" w14:textId="77777777" w:rsidR="00330050" w:rsidRDefault="00330050" w:rsidP="00330050">
      <w:pPr>
        <w:pStyle w:val="Heading2"/>
      </w:pPr>
      <w:r>
        <w:t>References</w:t>
      </w:r>
    </w:p>
    <w:p w14:paraId="2F9AE1D1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89797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3D5DCC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E838D9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7DAD44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10DC6F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DD19050" w14:textId="77777777" w:rsidTr="00BD103E">
        <w:trPr>
          <w:trHeight w:val="360"/>
        </w:trPr>
        <w:tc>
          <w:tcPr>
            <w:tcW w:w="1072" w:type="dxa"/>
          </w:tcPr>
          <w:p w14:paraId="1AA2916E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B1EAA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984ADC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0BE80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0C7747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B9A2E3F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ECF0E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E32C8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3029F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1CDC21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CB39B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7113F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16D9D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AF1BE4" w14:textId="77777777" w:rsidR="00D55AFA" w:rsidRDefault="00D55AFA" w:rsidP="00330050"/>
        </w:tc>
      </w:tr>
      <w:tr w:rsidR="000F2DF4" w:rsidRPr="005114CE" w14:paraId="42260FB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D9A972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A6C8D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F736D4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34AEE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C2C1812" w14:textId="77777777" w:rsidTr="00BD103E">
        <w:trPr>
          <w:trHeight w:val="360"/>
        </w:trPr>
        <w:tc>
          <w:tcPr>
            <w:tcW w:w="1072" w:type="dxa"/>
          </w:tcPr>
          <w:p w14:paraId="49366DE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22D8C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BE374C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02F2D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247039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2A45A2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24896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B8F80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10382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81C0E4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608B9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D82FB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AB761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DE3ECC" w14:textId="77777777" w:rsidR="00D55AFA" w:rsidRDefault="00D55AFA" w:rsidP="00330050"/>
        </w:tc>
      </w:tr>
      <w:tr w:rsidR="000D2539" w:rsidRPr="005114CE" w14:paraId="38B308F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75C582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AE263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FFCA3E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27ECC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9B8694D" w14:textId="77777777" w:rsidTr="00BD103E">
        <w:trPr>
          <w:trHeight w:val="360"/>
        </w:trPr>
        <w:tc>
          <w:tcPr>
            <w:tcW w:w="1072" w:type="dxa"/>
          </w:tcPr>
          <w:p w14:paraId="476C164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9F186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A78F2C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0591D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385C486" w14:textId="77777777" w:rsidTr="00BD103E">
        <w:trPr>
          <w:trHeight w:val="360"/>
        </w:trPr>
        <w:tc>
          <w:tcPr>
            <w:tcW w:w="1072" w:type="dxa"/>
          </w:tcPr>
          <w:p w14:paraId="12AC8F6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10659DC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B1EE9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19F982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DD1096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AE7087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763255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19B46E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CFCDC4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B9B2BA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79610B3" w14:textId="77777777" w:rsidTr="00BD103E">
        <w:trPr>
          <w:trHeight w:val="360"/>
        </w:trPr>
        <w:tc>
          <w:tcPr>
            <w:tcW w:w="1072" w:type="dxa"/>
          </w:tcPr>
          <w:p w14:paraId="4C3D039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BBEA3F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BA465B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DDE48F" w14:textId="77777777" w:rsidR="000D2539" w:rsidRPr="009C220D" w:rsidRDefault="000D2539" w:rsidP="0014663E">
            <w:pPr>
              <w:pStyle w:val="FieldText"/>
            </w:pPr>
          </w:p>
        </w:tc>
      </w:tr>
    </w:tbl>
    <w:p w14:paraId="330B793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691489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3548A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31388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52C20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E958D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02C81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C3E0B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E9B915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7782E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1239C6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E352278" w14:textId="77777777" w:rsidR="000D2539" w:rsidRPr="009C220D" w:rsidRDefault="000D2539" w:rsidP="0014663E">
            <w:pPr>
              <w:pStyle w:val="FieldText"/>
            </w:pPr>
          </w:p>
        </w:tc>
      </w:tr>
    </w:tbl>
    <w:p w14:paraId="78A6A82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A3F96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8E050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630EF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6411EF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4F089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20A18C5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651E13" w14:textId="77777777" w:rsidR="000D2539" w:rsidRPr="009C220D" w:rsidRDefault="000D2539" w:rsidP="0014663E">
            <w:pPr>
              <w:pStyle w:val="FieldText"/>
            </w:pPr>
          </w:p>
        </w:tc>
      </w:tr>
    </w:tbl>
    <w:p w14:paraId="148E85CD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C4298C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AAFD2A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632227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C6042F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3F59F2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0E74F1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4D220D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6A539E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1EB8E0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4B4F2C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D240F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121B1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93846E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AA83B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8C03F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81A1B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264BD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F04F6E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E87B5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C81578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907E53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EF1E6C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12EE15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FE8B5E8" w14:textId="77777777" w:rsidTr="00BD103E">
        <w:trPr>
          <w:trHeight w:val="360"/>
        </w:trPr>
        <w:tc>
          <w:tcPr>
            <w:tcW w:w="1072" w:type="dxa"/>
          </w:tcPr>
          <w:p w14:paraId="2742233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F4D8DD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D47F01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D25A8D" w14:textId="77777777" w:rsidR="00BC07E3" w:rsidRPr="009C220D" w:rsidRDefault="00BC07E3" w:rsidP="00BC07E3">
            <w:pPr>
              <w:pStyle w:val="FieldText"/>
            </w:pPr>
          </w:p>
        </w:tc>
      </w:tr>
    </w:tbl>
    <w:p w14:paraId="0D97413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75506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EAE0D8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64A14D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30E4E7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E4839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79934B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B870EF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3E9F2C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87AEAC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113405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A981C1A" w14:textId="77777777" w:rsidR="00BC07E3" w:rsidRPr="009C220D" w:rsidRDefault="00BC07E3" w:rsidP="00BC07E3">
            <w:pPr>
              <w:pStyle w:val="FieldText"/>
            </w:pPr>
          </w:p>
        </w:tc>
      </w:tr>
    </w:tbl>
    <w:p w14:paraId="1E8D021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1161D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296490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7C8A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6D94A9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0FDF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0FEC88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95FF3BB" w14:textId="77777777" w:rsidR="00BC07E3" w:rsidRPr="009C220D" w:rsidRDefault="00BC07E3" w:rsidP="00BC07E3">
            <w:pPr>
              <w:pStyle w:val="FieldText"/>
            </w:pPr>
          </w:p>
        </w:tc>
      </w:tr>
    </w:tbl>
    <w:p w14:paraId="28677C4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BB66B0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517D07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DA4435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1B719B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8638B6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DE6DDA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CD2529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E71168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034CA2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43D0A0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B559D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43C1D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05A018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796BE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2D6A0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48E0E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E9331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7F866F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9A96A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F93C96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3A372C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07712C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3178DD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D2E598F" w14:textId="77777777" w:rsidTr="00BD103E">
        <w:trPr>
          <w:trHeight w:val="360"/>
        </w:trPr>
        <w:tc>
          <w:tcPr>
            <w:tcW w:w="1072" w:type="dxa"/>
          </w:tcPr>
          <w:p w14:paraId="536A010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4B59CB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64AF7E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14E1FB" w14:textId="77777777" w:rsidR="00BC07E3" w:rsidRPr="009C220D" w:rsidRDefault="00BC07E3" w:rsidP="00BC07E3">
            <w:pPr>
              <w:pStyle w:val="FieldText"/>
            </w:pPr>
          </w:p>
        </w:tc>
      </w:tr>
    </w:tbl>
    <w:p w14:paraId="262EBB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CF9E4F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9CB0EE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E06C52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4C7175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D7C6E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4F5E19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DBF95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9D08C9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DC4CAA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0AEB96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A0A7203" w14:textId="77777777" w:rsidR="00BC07E3" w:rsidRPr="009C220D" w:rsidRDefault="00BC07E3" w:rsidP="00BC07E3">
            <w:pPr>
              <w:pStyle w:val="FieldText"/>
            </w:pPr>
          </w:p>
        </w:tc>
      </w:tr>
    </w:tbl>
    <w:p w14:paraId="519EA39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C33E1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F6793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946CD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0209A1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C38B3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1BFAAF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10DDF13" w14:textId="77777777" w:rsidR="00BC07E3" w:rsidRPr="009C220D" w:rsidRDefault="00BC07E3" w:rsidP="00BC07E3">
            <w:pPr>
              <w:pStyle w:val="FieldText"/>
            </w:pPr>
          </w:p>
        </w:tc>
      </w:tr>
    </w:tbl>
    <w:p w14:paraId="2D6FFF7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E1FAA9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CA8706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4ED79D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567CCBA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A25C813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567945D6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F731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57900C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FDF08BD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F65DC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A5F1DD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E09940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07FD9B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3CFCB7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5BCB45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5E9AD0" w14:textId="77777777" w:rsidR="000D2539" w:rsidRPr="009C220D" w:rsidRDefault="000D2539" w:rsidP="00902964">
            <w:pPr>
              <w:pStyle w:val="FieldText"/>
            </w:pPr>
          </w:p>
        </w:tc>
      </w:tr>
    </w:tbl>
    <w:p w14:paraId="01B7CB4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3E656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2FEDDB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68D0E7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C7129F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C64D904" w14:textId="77777777" w:rsidR="000D2539" w:rsidRPr="009C220D" w:rsidRDefault="000D2539" w:rsidP="00902964">
            <w:pPr>
              <w:pStyle w:val="FieldText"/>
            </w:pPr>
          </w:p>
        </w:tc>
      </w:tr>
    </w:tbl>
    <w:p w14:paraId="4686DED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E27FB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F209E6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16A82C7" w14:textId="77777777" w:rsidR="000D2539" w:rsidRPr="009C220D" w:rsidRDefault="000D2539" w:rsidP="00902964">
            <w:pPr>
              <w:pStyle w:val="FieldText"/>
            </w:pPr>
          </w:p>
        </w:tc>
      </w:tr>
    </w:tbl>
    <w:p w14:paraId="6EEA9309" w14:textId="77777777" w:rsidR="00871876" w:rsidRDefault="00871876" w:rsidP="00871876">
      <w:pPr>
        <w:pStyle w:val="Heading2"/>
      </w:pPr>
      <w:r w:rsidRPr="009C220D">
        <w:t>Disclaimer and Signature</w:t>
      </w:r>
    </w:p>
    <w:p w14:paraId="3817A44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E06E45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5E8CD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97259D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2EE23C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4DEDDA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4EB675A" w14:textId="77777777" w:rsidR="000D2539" w:rsidRPr="005114CE" w:rsidRDefault="000D2539" w:rsidP="00682C69">
            <w:pPr>
              <w:pStyle w:val="FieldText"/>
            </w:pPr>
          </w:p>
        </w:tc>
      </w:tr>
    </w:tbl>
    <w:p w14:paraId="2F18C223" w14:textId="5FC34C58" w:rsidR="005F6E87" w:rsidRDefault="005F6E87" w:rsidP="004E34C6"/>
    <w:p w14:paraId="6254AF9F" w14:textId="65E256ED" w:rsidR="006E3127" w:rsidRDefault="006E3127" w:rsidP="004E34C6"/>
    <w:p w14:paraId="372DBF14" w14:textId="63D42B08" w:rsidR="006E3127" w:rsidRPr="004E34C6" w:rsidRDefault="006E3127" w:rsidP="004E34C6"/>
    <w:sectPr w:rsidR="006E312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01EB" w14:textId="77777777" w:rsidR="00AE4167" w:rsidRDefault="00AE4167" w:rsidP="00176E67">
      <w:r>
        <w:separator/>
      </w:r>
    </w:p>
  </w:endnote>
  <w:endnote w:type="continuationSeparator" w:id="0">
    <w:p w14:paraId="69EBB6E1" w14:textId="77777777" w:rsidR="00AE4167" w:rsidRDefault="00AE416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3CBEFD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837A" w14:textId="77777777" w:rsidR="00AE4167" w:rsidRDefault="00AE4167" w:rsidP="00176E67">
      <w:r>
        <w:separator/>
      </w:r>
    </w:p>
  </w:footnote>
  <w:footnote w:type="continuationSeparator" w:id="0">
    <w:p w14:paraId="70B416DF" w14:textId="77777777" w:rsidR="00AE4167" w:rsidRDefault="00AE416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6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4F7315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3127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34E1"/>
    <w:rsid w:val="00A211B2"/>
    <w:rsid w:val="00A2727E"/>
    <w:rsid w:val="00A35524"/>
    <w:rsid w:val="00A60C9E"/>
    <w:rsid w:val="00A74F99"/>
    <w:rsid w:val="00A82BA3"/>
    <w:rsid w:val="00A94ACC"/>
    <w:rsid w:val="00AA2EA7"/>
    <w:rsid w:val="00AE416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A2A4E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96C9D6"/>
  <w15:docId w15:val="{040B618C-5151-4CB2-8754-C2FEA877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3</Pages>
  <Words>307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christy stevens</dc:creator>
  <cp:lastModifiedBy>Christy Stevens</cp:lastModifiedBy>
  <cp:revision>2</cp:revision>
  <cp:lastPrinted>2021-04-29T14:47:00Z</cp:lastPrinted>
  <dcterms:created xsi:type="dcterms:W3CDTF">2021-04-29T14:48:00Z</dcterms:created>
  <dcterms:modified xsi:type="dcterms:W3CDTF">2021-04-29T14:48:00Z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